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922D" w14:textId="27A7F863" w:rsidR="00800DA0" w:rsidRPr="00705442" w:rsidRDefault="00800DA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rPr>
          <w:rFonts w:ascii="Cambria" w:hAnsi="Cambria"/>
          <w:sz w:val="20"/>
          <w:szCs w:val="20"/>
          <w:u w:val="single"/>
        </w:rPr>
      </w:pP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  <w:t>Załącznik 1</w:t>
      </w:r>
    </w:p>
    <w:p w14:paraId="0A77922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0A77922F" w14:textId="77777777" w:rsidR="00800DA0" w:rsidRPr="00A2324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0A779230" w14:textId="2572D1C1" w:rsidR="00800DA0" w:rsidRPr="00A2324C" w:rsidRDefault="00800DA0">
      <w:pPr>
        <w:pStyle w:val="Tekstpodstawowy31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zawarta w </w:t>
      </w:r>
      <w:r w:rsidR="00A2324C">
        <w:rPr>
          <w:rFonts w:ascii="Cambria" w:hAnsi="Cambria"/>
          <w:sz w:val="20"/>
          <w:szCs w:val="20"/>
        </w:rPr>
        <w:t>Nowinach</w:t>
      </w:r>
      <w:r w:rsidR="00983401" w:rsidRPr="00A2324C">
        <w:rPr>
          <w:rFonts w:ascii="Cambria" w:hAnsi="Cambria"/>
          <w:sz w:val="20"/>
          <w:szCs w:val="20"/>
        </w:rPr>
        <w:t xml:space="preserve"> </w:t>
      </w:r>
      <w:r w:rsidR="000956A8" w:rsidRPr="00A2324C">
        <w:rPr>
          <w:rFonts w:ascii="Cambria" w:hAnsi="Cambria"/>
          <w:sz w:val="20"/>
          <w:szCs w:val="20"/>
        </w:rPr>
        <w:t>a</w:t>
      </w:r>
      <w:r w:rsidRPr="00A2324C">
        <w:rPr>
          <w:rFonts w:ascii="Cambria" w:hAnsi="Cambria"/>
          <w:sz w:val="20"/>
          <w:szCs w:val="20"/>
        </w:rPr>
        <w:t xml:space="preserve"> w dniu</w:t>
      </w:r>
      <w:r w:rsidRPr="00A2324C">
        <w:rPr>
          <w:rFonts w:ascii="Cambria" w:hAnsi="Cambria"/>
          <w:b/>
          <w:sz w:val="20"/>
          <w:szCs w:val="20"/>
        </w:rPr>
        <w:t xml:space="preserve"> ………</w:t>
      </w:r>
      <w:r w:rsidR="00EB57C8">
        <w:rPr>
          <w:rFonts w:ascii="Cambria" w:hAnsi="Cambria"/>
          <w:b/>
          <w:sz w:val="20"/>
          <w:szCs w:val="20"/>
        </w:rPr>
        <w:t>…….</w:t>
      </w:r>
      <w:r w:rsidRPr="00A2324C">
        <w:rPr>
          <w:rFonts w:ascii="Cambria" w:hAnsi="Cambria"/>
          <w:b/>
          <w:sz w:val="20"/>
          <w:szCs w:val="20"/>
        </w:rPr>
        <w:t>.. roku</w:t>
      </w:r>
      <w:r w:rsidRPr="00A2324C">
        <w:rPr>
          <w:rFonts w:ascii="Cambria" w:hAnsi="Cambria"/>
          <w:sz w:val="20"/>
          <w:szCs w:val="20"/>
        </w:rPr>
        <w:t xml:space="preserve"> pomiędzy:  </w:t>
      </w:r>
    </w:p>
    <w:p w14:paraId="0A779231" w14:textId="77777777" w:rsidR="00A2324C" w:rsidRPr="00A2324C" w:rsidRDefault="00A2324C" w:rsidP="00A2324C">
      <w:pPr>
        <w:tabs>
          <w:tab w:val="left" w:pos="709"/>
        </w:tabs>
        <w:rPr>
          <w:rFonts w:ascii="Cambria" w:hAnsi="Cambria" w:cs="Cambria"/>
          <w:b/>
          <w:sz w:val="20"/>
          <w:szCs w:val="20"/>
          <w:lang w:eastAsia="pl-PL"/>
        </w:rPr>
      </w:pPr>
      <w:r w:rsidRPr="00A2324C">
        <w:rPr>
          <w:rFonts w:ascii="Cambria" w:hAnsi="Cambria" w:cs="Calibri"/>
          <w:b/>
          <w:sz w:val="20"/>
          <w:szCs w:val="20"/>
        </w:rPr>
        <w:t>Gminny Ośrodek Kultury, ul. Perłowa 1, 26-052 Nowiny</w:t>
      </w:r>
      <w:r w:rsidRPr="00A2324C">
        <w:rPr>
          <w:rFonts w:ascii="Cambria" w:hAnsi="Cambria" w:cs="Cambria"/>
          <w:b/>
          <w:sz w:val="20"/>
          <w:szCs w:val="20"/>
          <w:lang w:eastAsia="pl-PL"/>
        </w:rPr>
        <w:t xml:space="preserve"> </w:t>
      </w:r>
    </w:p>
    <w:p w14:paraId="0A779232" w14:textId="37D194A1" w:rsidR="005C63CF" w:rsidRPr="00A2324C" w:rsidRDefault="008D2CBE" w:rsidP="005C63CF">
      <w:pPr>
        <w:spacing w:line="276" w:lineRule="auto"/>
        <w:jc w:val="both"/>
        <w:rPr>
          <w:rFonts w:ascii="Cambria" w:eastAsia="Calibri" w:hAnsi="Cambria"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 xml:space="preserve">reprezentowaną przez: </w:t>
      </w:r>
      <w:r w:rsidR="00EB57C8">
        <w:rPr>
          <w:rFonts w:ascii="Cambria" w:eastAsia="Calibri" w:hAnsi="Cambria"/>
          <w:bCs/>
          <w:color w:val="000000"/>
          <w:kern w:val="1"/>
          <w:sz w:val="20"/>
          <w:szCs w:val="20"/>
        </w:rPr>
        <w:t>Jacek Kania - Dyrektor</w:t>
      </w:r>
    </w:p>
    <w:p w14:paraId="0A779233" w14:textId="77777777" w:rsidR="005C63CF" w:rsidRPr="00A2324C" w:rsidRDefault="005C63CF" w:rsidP="005C63CF">
      <w:pPr>
        <w:spacing w:line="276" w:lineRule="auto"/>
        <w:jc w:val="both"/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zwaną dalej</w:t>
      </w:r>
      <w:r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 ZAMAWIAJĄCYM </w:t>
      </w:r>
    </w:p>
    <w:p w14:paraId="0A779234" w14:textId="77777777" w:rsidR="00C07CBE" w:rsidRPr="00705442" w:rsidRDefault="00C07CBE" w:rsidP="005C63C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14:paraId="0A779235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6" w14:textId="77777777" w:rsidR="00C07CBE" w:rsidRPr="00705442" w:rsidRDefault="00C07CBE" w:rsidP="00C07CBE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14:paraId="0A779237" w14:textId="77777777" w:rsidR="00C07CBE" w:rsidRPr="00705442" w:rsidRDefault="00C07CBE" w:rsidP="00C07CBE">
      <w:pPr>
        <w:pStyle w:val="Nagwek5"/>
        <w:spacing w:before="0" w:after="0" w:line="276" w:lineRule="auto"/>
        <w:jc w:val="both"/>
        <w:rPr>
          <w:rFonts w:ascii="Cambria" w:hAnsi="Cambria" w:cs="Times New Roman"/>
          <w:b w:val="0"/>
          <w:i w:val="0"/>
          <w:sz w:val="20"/>
          <w:szCs w:val="20"/>
        </w:rPr>
      </w:pPr>
      <w:r w:rsidRPr="00705442">
        <w:rPr>
          <w:rFonts w:ascii="Cambria" w:hAnsi="Cambria" w:cs="Times New Roman"/>
          <w:b w:val="0"/>
          <w:i w:val="0"/>
          <w:sz w:val="20"/>
          <w:szCs w:val="20"/>
        </w:rPr>
        <w:t>NIP ………………</w:t>
      </w:r>
      <w:r w:rsidR="009C4383">
        <w:rPr>
          <w:rFonts w:ascii="Cambria" w:hAnsi="Cambria" w:cs="Times New Roman"/>
          <w:b w:val="0"/>
          <w:i w:val="0"/>
          <w:sz w:val="20"/>
          <w:szCs w:val="20"/>
        </w:rPr>
        <w:t>……</w:t>
      </w:r>
      <w:r w:rsidRPr="00705442">
        <w:rPr>
          <w:rFonts w:ascii="Cambria" w:hAnsi="Cambria" w:cs="Times New Roman"/>
          <w:b w:val="0"/>
          <w:i w:val="0"/>
          <w:sz w:val="20"/>
          <w:szCs w:val="20"/>
        </w:rPr>
        <w:t>…………….</w:t>
      </w:r>
    </w:p>
    <w:p w14:paraId="0A779238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9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14:paraId="0A77923A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</w:p>
    <w:p w14:paraId="0A77923B" w14:textId="77777777" w:rsidR="00C07CBE" w:rsidRPr="00705442" w:rsidRDefault="00C07CBE" w:rsidP="00C07CBE">
      <w:pPr>
        <w:pStyle w:val="Tekstpodstawowy"/>
        <w:numPr>
          <w:ilvl w:val="0"/>
          <w:numId w:val="13"/>
        </w:numPr>
        <w:suppressAutoHyphens w:val="0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14:paraId="0A77923C" w14:textId="77777777" w:rsidR="00C07CBE" w:rsidRPr="00705442" w:rsidRDefault="00C07CBE" w:rsidP="00C07CB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0A77923D" w14:textId="77777777" w:rsidR="00C07CBE" w:rsidRPr="00705442" w:rsidRDefault="00C07CBE" w:rsidP="00C07CB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14:paraId="0A77923E" w14:textId="77777777" w:rsidR="00C07CBE" w:rsidRPr="00705442" w:rsidRDefault="00C07CB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3F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0A779245" w14:textId="29A68176" w:rsidR="00F278EF" w:rsidRPr="009F7519" w:rsidRDefault="00800DA0" w:rsidP="00E64532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kupuje, a Wykonawca sprzedaje wyposażenie </w:t>
      </w:r>
      <w:r w:rsidRPr="00705442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705442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bookmarkStart w:id="0" w:name="_Hlk9941563"/>
      <w:r w:rsidR="009F7519" w:rsidRPr="009F7519">
        <w:rPr>
          <w:rFonts w:ascii="Cambria" w:hAnsi="Cambria"/>
          <w:b/>
          <w:bCs/>
          <w:sz w:val="20"/>
          <w:szCs w:val="20"/>
        </w:rPr>
        <w:t>Dostawa i montaż rolet oraz żaluzji do Gminnego Ośrodku Kultury „Perła” w Nowinach</w:t>
      </w:r>
      <w:bookmarkEnd w:id="0"/>
      <w:r w:rsidR="009F7519" w:rsidRPr="009F7519">
        <w:rPr>
          <w:rFonts w:ascii="Cambria" w:hAnsi="Cambria"/>
          <w:b/>
          <w:bCs/>
          <w:sz w:val="20"/>
          <w:szCs w:val="20"/>
        </w:rPr>
        <w:t xml:space="preserve"> </w:t>
      </w:r>
      <w:r w:rsidR="00E64532">
        <w:rPr>
          <w:rFonts w:ascii="Cambria" w:hAnsi="Cambria"/>
          <w:b/>
          <w:sz w:val="20"/>
          <w:szCs w:val="20"/>
        </w:rPr>
        <w:t xml:space="preserve"> </w:t>
      </w:r>
      <w:r w:rsidR="009F7519">
        <w:rPr>
          <w:rFonts w:ascii="Cambria" w:hAnsi="Cambria"/>
          <w:kern w:val="1"/>
          <w:sz w:val="20"/>
          <w:szCs w:val="20"/>
        </w:rPr>
        <w:t>zwany w </w:t>
      </w:r>
      <w:r w:rsidRPr="00705442">
        <w:rPr>
          <w:rFonts w:ascii="Cambria" w:hAnsi="Cambria"/>
          <w:kern w:val="1"/>
          <w:sz w:val="20"/>
          <w:szCs w:val="20"/>
        </w:rPr>
        <w:t>dalszej części umowy sprzętem w ilościach i rodzajach oraz z</w:t>
      </w:r>
      <w:r w:rsidR="009F7519">
        <w:rPr>
          <w:rFonts w:ascii="Cambria" w:hAnsi="Cambria"/>
          <w:kern w:val="1"/>
          <w:sz w:val="20"/>
          <w:szCs w:val="20"/>
        </w:rPr>
        <w:t>godnie z wymogami określonymi w </w:t>
      </w:r>
      <w:proofErr w:type="spellStart"/>
      <w:r w:rsidR="009F7519">
        <w:rPr>
          <w:rFonts w:ascii="Cambria" w:hAnsi="Cambria"/>
          <w:kern w:val="1"/>
          <w:sz w:val="20"/>
          <w:szCs w:val="20"/>
        </w:rPr>
        <w:t>STWiOR</w:t>
      </w:r>
      <w:proofErr w:type="spellEnd"/>
      <w:r w:rsidRPr="00705442">
        <w:rPr>
          <w:rFonts w:ascii="Cambria" w:hAnsi="Cambria"/>
          <w:bCs/>
          <w:sz w:val="20"/>
          <w:szCs w:val="20"/>
        </w:rPr>
        <w:t>,</w:t>
      </w:r>
      <w:r w:rsidR="009F7519">
        <w:rPr>
          <w:rFonts w:ascii="Cambria" w:hAnsi="Cambria"/>
          <w:bCs/>
          <w:sz w:val="20"/>
          <w:szCs w:val="20"/>
        </w:rPr>
        <w:t xml:space="preserve"> przedmiarze i na rysunkach </w:t>
      </w:r>
      <w:r w:rsidRPr="00705442">
        <w:rPr>
          <w:rFonts w:ascii="Cambria" w:hAnsi="Cambria"/>
          <w:bCs/>
          <w:sz w:val="20"/>
          <w:szCs w:val="20"/>
        </w:rPr>
        <w:t xml:space="preserve"> stanowiący</w:t>
      </w:r>
      <w:r w:rsidR="009F7519">
        <w:rPr>
          <w:rFonts w:ascii="Cambria" w:hAnsi="Cambria"/>
          <w:bCs/>
          <w:sz w:val="20"/>
          <w:szCs w:val="20"/>
        </w:rPr>
        <w:t>ch</w:t>
      </w:r>
      <w:r w:rsidRPr="00705442">
        <w:rPr>
          <w:rFonts w:ascii="Cambria" w:hAnsi="Cambria"/>
          <w:bCs/>
          <w:sz w:val="20"/>
          <w:szCs w:val="20"/>
        </w:rPr>
        <w:t xml:space="preserve"> załącznik</w:t>
      </w:r>
      <w:r w:rsidR="009F7519">
        <w:rPr>
          <w:rFonts w:ascii="Cambria" w:hAnsi="Cambria"/>
          <w:bCs/>
          <w:sz w:val="20"/>
          <w:szCs w:val="20"/>
        </w:rPr>
        <w:t xml:space="preserve">i </w:t>
      </w:r>
      <w:r w:rsidRPr="00705442">
        <w:rPr>
          <w:rFonts w:ascii="Cambria" w:hAnsi="Cambria"/>
          <w:bCs/>
          <w:sz w:val="20"/>
          <w:szCs w:val="20"/>
        </w:rPr>
        <w:t xml:space="preserve">do Specyfikacji Istotnych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="009F7519">
        <w:rPr>
          <w:rFonts w:ascii="Cambria" w:hAnsi="Cambria"/>
          <w:bCs/>
          <w:sz w:val="20"/>
          <w:szCs w:val="20"/>
        </w:rPr>
        <w:t xml:space="preserve"> zwanych</w:t>
      </w:r>
      <w:r w:rsidRPr="00914C84">
        <w:rPr>
          <w:rFonts w:ascii="Cambria" w:hAnsi="Cambria"/>
          <w:bCs/>
          <w:sz w:val="20"/>
          <w:szCs w:val="20"/>
        </w:rPr>
        <w:t xml:space="preserve">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0A779246" w14:textId="77777777" w:rsidR="00F278EF" w:rsidRDefault="00F278EF" w:rsidP="00F278EF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14:paraId="0A779247" w14:textId="77777777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0A779248" w14:textId="2BFF0E69" w:rsidR="00800DA0" w:rsidRPr="0026222A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Wykonawca dostarczy</w:t>
      </w:r>
      <w:r w:rsidR="00A2324C" w:rsidRPr="00914C84">
        <w:rPr>
          <w:rFonts w:ascii="Cambria" w:hAnsi="Cambria"/>
          <w:sz w:val="20"/>
          <w:szCs w:val="20"/>
        </w:rPr>
        <w:t>,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A2324C" w:rsidRPr="00914C84">
        <w:rPr>
          <w:rFonts w:ascii="Cambria" w:hAnsi="Cambria"/>
          <w:sz w:val="20"/>
          <w:szCs w:val="20"/>
        </w:rPr>
        <w:t>dokona niezbędnych prac w zakresie montażu, rozmieszczenia</w:t>
      </w:r>
      <w:r w:rsidR="007D6F80" w:rsidRPr="00914C84">
        <w:rPr>
          <w:rFonts w:ascii="Cambria" w:hAnsi="Cambria"/>
          <w:sz w:val="20"/>
          <w:szCs w:val="20"/>
        </w:rPr>
        <w:t>, podłączenia</w:t>
      </w:r>
      <w:r w:rsidR="00A2324C" w:rsidRPr="00914C84">
        <w:rPr>
          <w:rFonts w:ascii="Cambria" w:hAnsi="Cambria"/>
          <w:sz w:val="20"/>
          <w:szCs w:val="20"/>
        </w:rPr>
        <w:t xml:space="preserve"> i uruchomienia </w:t>
      </w:r>
      <w:r w:rsidRPr="00914C84">
        <w:rPr>
          <w:rFonts w:ascii="Cambria" w:hAnsi="Cambria"/>
          <w:sz w:val="20"/>
          <w:szCs w:val="20"/>
        </w:rPr>
        <w:t>wyposażeni</w:t>
      </w:r>
      <w:r w:rsidR="00A2324C" w:rsidRPr="00914C84">
        <w:rPr>
          <w:rFonts w:ascii="Cambria" w:hAnsi="Cambria"/>
          <w:sz w:val="20"/>
          <w:szCs w:val="20"/>
        </w:rPr>
        <w:t>a</w:t>
      </w:r>
      <w:r w:rsidRPr="00914C84">
        <w:rPr>
          <w:rFonts w:ascii="Cambria" w:hAnsi="Cambria"/>
          <w:sz w:val="20"/>
          <w:szCs w:val="20"/>
        </w:rPr>
        <w:t>/sprzęt</w:t>
      </w:r>
      <w:r w:rsidR="00A2324C" w:rsidRPr="00914C84">
        <w:rPr>
          <w:rFonts w:ascii="Cambria" w:hAnsi="Cambria"/>
          <w:sz w:val="20"/>
          <w:szCs w:val="20"/>
        </w:rPr>
        <w:t>u,</w:t>
      </w:r>
      <w:r w:rsidRPr="00914C84">
        <w:rPr>
          <w:rFonts w:ascii="Cambria" w:hAnsi="Cambria"/>
          <w:sz w:val="20"/>
          <w:szCs w:val="20"/>
        </w:rPr>
        <w:t xml:space="preserve"> dalej </w:t>
      </w:r>
      <w:r w:rsidR="00526471" w:rsidRPr="00914C84">
        <w:rPr>
          <w:rFonts w:ascii="Cambria" w:hAnsi="Cambria"/>
          <w:sz w:val="20"/>
          <w:szCs w:val="20"/>
        </w:rPr>
        <w:t>sprzęt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92493B" w:rsidRPr="00914C84">
        <w:rPr>
          <w:rFonts w:ascii="Cambria" w:hAnsi="Cambria"/>
          <w:sz w:val="20"/>
          <w:szCs w:val="20"/>
        </w:rPr>
        <w:t xml:space="preserve">w </w:t>
      </w:r>
      <w:r w:rsidR="0092493B" w:rsidRPr="0026222A">
        <w:rPr>
          <w:rFonts w:ascii="Cambria" w:hAnsi="Cambria"/>
          <w:sz w:val="20"/>
          <w:szCs w:val="20"/>
        </w:rPr>
        <w:t>terminie</w:t>
      </w:r>
      <w:r w:rsidR="00FA29F4" w:rsidRPr="0026222A">
        <w:rPr>
          <w:rFonts w:ascii="Cambria" w:hAnsi="Cambria"/>
          <w:b/>
          <w:sz w:val="20"/>
          <w:szCs w:val="20"/>
        </w:rPr>
        <w:t xml:space="preserve"> do dnia </w:t>
      </w:r>
      <w:r w:rsidR="00E47FE7" w:rsidRPr="00E47FE7">
        <w:rPr>
          <w:rFonts w:ascii="Cambria" w:hAnsi="Cambria"/>
          <w:b/>
          <w:sz w:val="20"/>
          <w:szCs w:val="20"/>
        </w:rPr>
        <w:t>10.12.2020</w:t>
      </w:r>
      <w:r w:rsidR="007D6F80" w:rsidRPr="00E47FE7">
        <w:rPr>
          <w:rFonts w:ascii="Cambria" w:hAnsi="Cambria"/>
          <w:b/>
          <w:sz w:val="20"/>
          <w:szCs w:val="20"/>
        </w:rPr>
        <w:t xml:space="preserve"> </w:t>
      </w:r>
      <w:r w:rsidR="0092493B" w:rsidRPr="00E47FE7">
        <w:rPr>
          <w:rFonts w:ascii="Cambria" w:hAnsi="Cambria"/>
          <w:b/>
          <w:sz w:val="20"/>
          <w:szCs w:val="20"/>
        </w:rPr>
        <w:t>r.</w:t>
      </w:r>
      <w:bookmarkStart w:id="1" w:name="_GoBack"/>
      <w:bookmarkEnd w:id="1"/>
    </w:p>
    <w:p w14:paraId="0A779249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0A77924A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0A77924B" w14:textId="63A567D3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0A77924C" w14:textId="77777777" w:rsidR="00800DA0" w:rsidRPr="00705442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0A77924D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0A77924E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0A77924F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0A779250" w14:textId="7A3F7234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EA23DD">
        <w:rPr>
          <w:rFonts w:ascii="Cambria" w:hAnsi="Cambria"/>
          <w:color w:val="000000"/>
          <w:sz w:val="20"/>
          <w:szCs w:val="20"/>
        </w:rPr>
        <w:t xml:space="preserve"> </w:t>
      </w:r>
      <w:r w:rsidR="00EA23DD" w:rsidRPr="00914C84">
        <w:rPr>
          <w:rFonts w:ascii="Cambria" w:hAnsi="Cambria"/>
          <w:sz w:val="20"/>
          <w:szCs w:val="20"/>
        </w:rPr>
        <w:t>po</w:t>
      </w:r>
      <w:r w:rsidR="004C3BD4" w:rsidRPr="00914C84">
        <w:rPr>
          <w:rFonts w:ascii="Cambria" w:hAnsi="Cambria"/>
          <w:sz w:val="20"/>
          <w:szCs w:val="20"/>
        </w:rPr>
        <w:t>twierdzonym przez projektanta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7D6F80" w:rsidRPr="00914C84">
        <w:rPr>
          <w:rFonts w:ascii="Cambria" w:hAnsi="Cambria"/>
          <w:sz w:val="20"/>
          <w:szCs w:val="20"/>
        </w:rPr>
        <w:t>pełniącego nadzór autorski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0A779251" w14:textId="77777777" w:rsidR="00800DA0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>Zamawiający dokona zapłaty w terminie 30 dni od daty otrzymania prawidłowo wystawionej faktury.</w:t>
      </w:r>
    </w:p>
    <w:p w14:paraId="0A779253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0A779254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0A779255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A779256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0A779257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niniejszym gwarancji na okres …</w:t>
      </w:r>
      <w:r w:rsidR="00E7130E">
        <w:rPr>
          <w:rFonts w:ascii="Cambria" w:hAnsi="Cambria"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.. miesięcy na przedmiot dostawy na warunkach określonych w SIWZ </w:t>
      </w:r>
    </w:p>
    <w:p w14:paraId="0A779258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 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0A779259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0A77925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 Wykonawca będzie zobowiązany dokonać jego wymiany na nowy, w pełni sprawny.</w:t>
      </w:r>
    </w:p>
    <w:p w14:paraId="0A77925B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0A77925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5D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0A77925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A77925F" w14:textId="3DB2784B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14:paraId="02BD9B4F" w14:textId="59F6788A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</w:t>
      </w:r>
    </w:p>
    <w:p w14:paraId="0A77926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0A779261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</w:p>
    <w:p w14:paraId="0A779262" w14:textId="0D8CDE5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0A779263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A779264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0A779265" w14:textId="383F46CB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6E8BB2E9" w14:textId="3604F2E2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 gdy Wykonawca nie usunie wady w terminie wskazanym w ust. 10 Zamawiający może zlecić jej usunięcie innemu podmiotowi na koszty i ryzyko Wykonawcy</w:t>
      </w:r>
    </w:p>
    <w:p w14:paraId="643C3C56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7" w14:textId="3D61992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0A779268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0A779269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14:paraId="0A77926A" w14:textId="77777777"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14:paraId="0A77926B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odstąpienie od umowy przez Zamawiającego z przyczyn leżących po stronie Wykonawcy w wysokości 10 % ceny.</w:t>
      </w:r>
    </w:p>
    <w:p w14:paraId="0A77926C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77926D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7BFF9C83" w14:textId="77777777" w:rsidR="003F72B3" w:rsidRPr="00914C84" w:rsidRDefault="003F72B3" w:rsidP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914C84">
        <w:rPr>
          <w:rFonts w:ascii="Cambria" w:hAnsi="Cambria"/>
          <w:b/>
          <w:bCs/>
          <w:sz w:val="20"/>
          <w:szCs w:val="20"/>
        </w:rPr>
        <w:t>§ 6</w:t>
      </w:r>
    </w:p>
    <w:p w14:paraId="4AAEEE3F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33F6BBC8" w14:textId="14277593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</w:t>
      </w:r>
      <w:r w:rsidR="006D31B1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% ceny brutto wykonania przedmiotu umowy, tj. kwoty – ………………….zł (słownie: …………………………………………….…… złotych …../100).</w:t>
      </w:r>
    </w:p>
    <w:p w14:paraId="1B8EB9C8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4D79E421" w14:textId="51E0E75F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Część zabezpieczenia, gwarantująca wykonanie dostaw zgodnie z umową, w wysokości 70 % całości zabezpieczenia zwrócona zostanie Wykonawcy w ciągu 30 dni po odbiorze końcowym przedmiotu umowy.</w:t>
      </w:r>
    </w:p>
    <w:p w14:paraId="5831A1D9" w14:textId="2B7C65E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gwarancji i rękojmi, zwrócona zostanie Wykonawcy w ciągu 14 dni po upływie okresu rękojmi .</w:t>
      </w:r>
    </w:p>
    <w:p w14:paraId="0B31FD8D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E" w14:textId="417CAFB7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7</w:t>
      </w:r>
    </w:p>
    <w:p w14:paraId="0A77926F" w14:textId="77777777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287FD1F6" w14:textId="77777777" w:rsidR="00D95676" w:rsidRDefault="00D95676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70" w14:textId="5B961A67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8</w:t>
      </w:r>
    </w:p>
    <w:p w14:paraId="0A779271" w14:textId="77777777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Zmiana postanowień niniejszej umowy może nastąpić za zgodą obu stron z poszanowaniem zapisów art. 144 ust. 1 Ustawy Prawo Zamówień Publicznych wyrażoną na piśmie pod rygorem nieważności takiej zmiany.</w:t>
      </w:r>
    </w:p>
    <w:p w14:paraId="0A779272" w14:textId="3628B10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9</w:t>
      </w:r>
    </w:p>
    <w:p w14:paraId="0A779273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0A779274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0A779275" w14:textId="1A148DB7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10</w:t>
      </w:r>
    </w:p>
    <w:p w14:paraId="0A779276" w14:textId="7C108A4D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>Ustawy z dnia 29 stycznia 2004 r. Prawo Zamówień Publicznych.</w:t>
      </w:r>
    </w:p>
    <w:p w14:paraId="0A779277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0A779278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14:paraId="0A779279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specyfikacja istotnych warunków zamówienia,</w:t>
      </w:r>
    </w:p>
    <w:p w14:paraId="0A77927A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0A77927B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A77927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0A77927D" w14:textId="4672427C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3F72B3">
        <w:rPr>
          <w:rFonts w:ascii="Cambria" w:hAnsi="Cambria"/>
          <w:b/>
          <w:bCs/>
          <w:sz w:val="20"/>
          <w:szCs w:val="20"/>
        </w:rPr>
        <w:t>1</w:t>
      </w:r>
    </w:p>
    <w:p w14:paraId="0A77927E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0A77927F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0A779280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0A779281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14:paraId="0A779282" w14:textId="77777777" w:rsidR="00800DA0" w:rsidRPr="00705442" w:rsidRDefault="00800DA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8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A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B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C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D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E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F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0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1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2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5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6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7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8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9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A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B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C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D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E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F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0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1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2" w14:textId="77777777" w:rsidR="00B000FD" w:rsidRPr="00705442" w:rsidRDefault="00B000FD" w:rsidP="00D051A0">
      <w:pPr>
        <w:spacing w:line="276" w:lineRule="auto"/>
        <w:rPr>
          <w:rFonts w:ascii="Cambria" w:hAnsi="Cambria"/>
          <w:sz w:val="20"/>
          <w:szCs w:val="20"/>
        </w:rPr>
      </w:pPr>
    </w:p>
    <w:p w14:paraId="0A7792A3" w14:textId="77777777" w:rsidR="009359DF" w:rsidRDefault="009359DF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4" w14:textId="0D6C6ACC" w:rsidR="00800DA0" w:rsidRPr="00705442" w:rsidRDefault="00015799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D95676">
        <w:rPr>
          <w:rFonts w:ascii="Cambria" w:hAnsi="Cambria"/>
          <w:sz w:val="20"/>
          <w:szCs w:val="20"/>
        </w:rPr>
        <w:t>Nowiny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0A7792A5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6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0A7792A7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A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0A7792A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0A7792A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0A7792A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0A7792A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0A7792AD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0A7792A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0A7792AF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0A7792B6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0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1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3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4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5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0A7792BD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7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C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0A7792C4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E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F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0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1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C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9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D2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C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E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F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D0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D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0A7792D3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0A7792D5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0A7792D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0A7792D8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0A7792D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D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D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D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DD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0A7792DE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D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0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0A7792E2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E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E6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E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8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0A7792E9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A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B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C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D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E" w14:textId="77777777" w:rsidR="00946BBB" w:rsidRDefault="00946BBB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F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F0" w14:textId="0F404DDC" w:rsidR="00800DA0" w:rsidRPr="00705442" w:rsidRDefault="00D10014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800DA0" w:rsidRPr="00705442">
        <w:rPr>
          <w:rFonts w:ascii="Cambria" w:hAnsi="Cambria"/>
          <w:sz w:val="20"/>
          <w:szCs w:val="20"/>
        </w:rPr>
        <w:t>ZAŁACZNIK NR 4 do Umowy………………………</w:t>
      </w:r>
    </w:p>
    <w:p w14:paraId="0A7792F1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2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A7792F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4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0A7792F5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0A7792F6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0A7792F7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0A7792F8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0A7792F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7792FA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2. Wykonawca udziela gwarancji z bezpłatnym serwisem na okres … miesięcy, licząc od daty podpisania bezusterkowego protokołu odbioru.</w:t>
      </w:r>
    </w:p>
    <w:p w14:paraId="0A7792F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3. Wykonawca udziela rękojmi na okres ….. miesięcy, licząc od daty podpisania bezusterkowego protokołu odbioru.</w:t>
      </w:r>
    </w:p>
    <w:p w14:paraId="0A7792FC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FD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0A7792FE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0A7792FF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0A77930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0A779301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A779302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0A77930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0A779304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0A779305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14:paraId="0A779306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0A779307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A77930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0A779309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A77930A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930D" w14:textId="77777777" w:rsidR="005066F3" w:rsidRDefault="005066F3">
      <w:r>
        <w:separator/>
      </w:r>
    </w:p>
  </w:endnote>
  <w:endnote w:type="continuationSeparator" w:id="0">
    <w:p w14:paraId="0A77930E" w14:textId="77777777" w:rsidR="005066F3" w:rsidRDefault="005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D520" w14:textId="77777777" w:rsidR="00B926B7" w:rsidRDefault="00B92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6" w14:textId="1F639075" w:rsidR="00A26FA2" w:rsidRDefault="00A26F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7FE7">
      <w:rPr>
        <w:noProof/>
      </w:rPr>
      <w:t>7</w:t>
    </w:r>
    <w:r>
      <w:fldChar w:fldCharType="end"/>
    </w:r>
  </w:p>
  <w:p w14:paraId="0A779317" w14:textId="77777777" w:rsidR="00A26FA2" w:rsidRDefault="00A26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B1EF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930B" w14:textId="77777777" w:rsidR="005066F3" w:rsidRDefault="005066F3">
      <w:r>
        <w:separator/>
      </w:r>
    </w:p>
  </w:footnote>
  <w:footnote w:type="continuationSeparator" w:id="0">
    <w:p w14:paraId="0A77930C" w14:textId="77777777" w:rsidR="005066F3" w:rsidRDefault="0050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978A" w14:textId="77777777" w:rsidR="00B926B7" w:rsidRDefault="00B92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0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0A779311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0A77931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0A779314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8" w14:textId="77777777" w:rsidR="00A2324C" w:rsidRDefault="00A2324C" w:rsidP="00A2324C">
    <w:pPr>
      <w:pStyle w:val="Nagwek"/>
      <w:jc w:val="right"/>
    </w:pPr>
  </w:p>
  <w:p w14:paraId="0A779319" w14:textId="77777777" w:rsidR="00A2324C" w:rsidRDefault="00A2324C" w:rsidP="00A2324C">
    <w:pPr>
      <w:pStyle w:val="Nagwek"/>
      <w:jc w:val="right"/>
    </w:pPr>
  </w:p>
  <w:p w14:paraId="0A77931A" w14:textId="77777777" w:rsidR="00A2324C" w:rsidRDefault="00A2324C" w:rsidP="00A2324C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0A77931C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14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7606"/>
    <w:rsid w:val="00015799"/>
    <w:rsid w:val="000528DA"/>
    <w:rsid w:val="00061760"/>
    <w:rsid w:val="0008401C"/>
    <w:rsid w:val="000956A8"/>
    <w:rsid w:val="000C72C6"/>
    <w:rsid w:val="001002D1"/>
    <w:rsid w:val="00102E67"/>
    <w:rsid w:val="0010676E"/>
    <w:rsid w:val="00135201"/>
    <w:rsid w:val="00176E5A"/>
    <w:rsid w:val="001A3708"/>
    <w:rsid w:val="001A609D"/>
    <w:rsid w:val="001A70CA"/>
    <w:rsid w:val="001B542D"/>
    <w:rsid w:val="001D3DD2"/>
    <w:rsid w:val="001E5A1E"/>
    <w:rsid w:val="00244BC2"/>
    <w:rsid w:val="00244E59"/>
    <w:rsid w:val="0025228C"/>
    <w:rsid w:val="0026222A"/>
    <w:rsid w:val="002C26E7"/>
    <w:rsid w:val="002E592F"/>
    <w:rsid w:val="002F64FB"/>
    <w:rsid w:val="002F6CBF"/>
    <w:rsid w:val="003059A9"/>
    <w:rsid w:val="00335E94"/>
    <w:rsid w:val="00352FFA"/>
    <w:rsid w:val="00362FF9"/>
    <w:rsid w:val="003F72B3"/>
    <w:rsid w:val="004301CA"/>
    <w:rsid w:val="00430382"/>
    <w:rsid w:val="00433AB0"/>
    <w:rsid w:val="004459EA"/>
    <w:rsid w:val="004676A5"/>
    <w:rsid w:val="00472C00"/>
    <w:rsid w:val="004827F5"/>
    <w:rsid w:val="004A3105"/>
    <w:rsid w:val="004A5CB3"/>
    <w:rsid w:val="004C3BD4"/>
    <w:rsid w:val="005066F3"/>
    <w:rsid w:val="00516C91"/>
    <w:rsid w:val="00526471"/>
    <w:rsid w:val="005667F1"/>
    <w:rsid w:val="005676A7"/>
    <w:rsid w:val="00573B76"/>
    <w:rsid w:val="0058668B"/>
    <w:rsid w:val="005C4A42"/>
    <w:rsid w:val="005C63CF"/>
    <w:rsid w:val="005D00EA"/>
    <w:rsid w:val="006309F9"/>
    <w:rsid w:val="006428FD"/>
    <w:rsid w:val="00652E81"/>
    <w:rsid w:val="006647DC"/>
    <w:rsid w:val="00664E69"/>
    <w:rsid w:val="006905EB"/>
    <w:rsid w:val="006A4BFD"/>
    <w:rsid w:val="006D31B1"/>
    <w:rsid w:val="006F2ADB"/>
    <w:rsid w:val="00705442"/>
    <w:rsid w:val="0074736B"/>
    <w:rsid w:val="00771665"/>
    <w:rsid w:val="007B27A8"/>
    <w:rsid w:val="007B4C28"/>
    <w:rsid w:val="007C36C7"/>
    <w:rsid w:val="007D6F80"/>
    <w:rsid w:val="00800621"/>
    <w:rsid w:val="00800DA0"/>
    <w:rsid w:val="00801E76"/>
    <w:rsid w:val="00864C39"/>
    <w:rsid w:val="008B2E93"/>
    <w:rsid w:val="008B4253"/>
    <w:rsid w:val="008D2CBE"/>
    <w:rsid w:val="008D45E1"/>
    <w:rsid w:val="00914C84"/>
    <w:rsid w:val="0092493B"/>
    <w:rsid w:val="009359DF"/>
    <w:rsid w:val="00946BBB"/>
    <w:rsid w:val="009472D6"/>
    <w:rsid w:val="009658C2"/>
    <w:rsid w:val="00983401"/>
    <w:rsid w:val="00990736"/>
    <w:rsid w:val="009A346E"/>
    <w:rsid w:val="009A7AA0"/>
    <w:rsid w:val="009C4383"/>
    <w:rsid w:val="009E7185"/>
    <w:rsid w:val="009F7519"/>
    <w:rsid w:val="00A068AB"/>
    <w:rsid w:val="00A10560"/>
    <w:rsid w:val="00A15DAF"/>
    <w:rsid w:val="00A22F11"/>
    <w:rsid w:val="00A2324C"/>
    <w:rsid w:val="00A26FA2"/>
    <w:rsid w:val="00A3069E"/>
    <w:rsid w:val="00A823DB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3662"/>
    <w:rsid w:val="00B000FD"/>
    <w:rsid w:val="00B152CB"/>
    <w:rsid w:val="00B851FC"/>
    <w:rsid w:val="00B926B7"/>
    <w:rsid w:val="00BA2098"/>
    <w:rsid w:val="00BB669E"/>
    <w:rsid w:val="00BB7640"/>
    <w:rsid w:val="00BC26A4"/>
    <w:rsid w:val="00BD3635"/>
    <w:rsid w:val="00BE6F3D"/>
    <w:rsid w:val="00BF28D4"/>
    <w:rsid w:val="00C03866"/>
    <w:rsid w:val="00C07CBE"/>
    <w:rsid w:val="00C433BC"/>
    <w:rsid w:val="00C52E4A"/>
    <w:rsid w:val="00C76C30"/>
    <w:rsid w:val="00C80F8F"/>
    <w:rsid w:val="00C81574"/>
    <w:rsid w:val="00C94D4C"/>
    <w:rsid w:val="00CA7800"/>
    <w:rsid w:val="00CD15AB"/>
    <w:rsid w:val="00D051A0"/>
    <w:rsid w:val="00D10014"/>
    <w:rsid w:val="00D43512"/>
    <w:rsid w:val="00D47202"/>
    <w:rsid w:val="00D57891"/>
    <w:rsid w:val="00D934A3"/>
    <w:rsid w:val="00D95676"/>
    <w:rsid w:val="00D96AA6"/>
    <w:rsid w:val="00DC1DF6"/>
    <w:rsid w:val="00DD0657"/>
    <w:rsid w:val="00DD597A"/>
    <w:rsid w:val="00DE684B"/>
    <w:rsid w:val="00E24FD9"/>
    <w:rsid w:val="00E27BC9"/>
    <w:rsid w:val="00E47FE7"/>
    <w:rsid w:val="00E64532"/>
    <w:rsid w:val="00E7130E"/>
    <w:rsid w:val="00E86485"/>
    <w:rsid w:val="00E9560C"/>
    <w:rsid w:val="00EA23DD"/>
    <w:rsid w:val="00EB57C8"/>
    <w:rsid w:val="00EE46AF"/>
    <w:rsid w:val="00F07362"/>
    <w:rsid w:val="00F278EF"/>
    <w:rsid w:val="00F567F6"/>
    <w:rsid w:val="00F60849"/>
    <w:rsid w:val="00F6176F"/>
    <w:rsid w:val="00F74A2F"/>
    <w:rsid w:val="00F80758"/>
    <w:rsid w:val="00FA29F4"/>
    <w:rsid w:val="00FA5FB0"/>
    <w:rsid w:val="00FC2FCC"/>
    <w:rsid w:val="00FD42FE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A77922C"/>
  <w15:chartTrackingRefBased/>
  <w15:docId w15:val="{9877D277-67A0-4969-A042-520ABAE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eastAsia="Times New Roman" w:hAnsi="Verdana" w:cs="Times New Roman" w:hint="default"/>
    </w:rPr>
  </w:style>
  <w:style w:type="character" w:customStyle="1" w:styleId="WW8Num6z0">
    <w:name w:val="WW8Num6z0"/>
    <w:rPr>
      <w:rFonts w:cs="Arial" w:hint="default"/>
      <w:i w:val="0"/>
    </w:rPr>
  </w:style>
  <w:style w:type="character" w:customStyle="1" w:styleId="WW8Num7z0">
    <w:name w:val="WW8Num7z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trike w:val="0"/>
      <w:dstrike w:val="0"/>
    </w:rPr>
  </w:style>
  <w:style w:type="character" w:customStyle="1" w:styleId="WW8Num18z1">
    <w:name w:val="WW8Num18z1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eastAsia="Calibri"/>
      <w:sz w:val="24"/>
      <w:szCs w:val="24"/>
    </w:rPr>
  </w:style>
  <w:style w:type="character" w:customStyle="1" w:styleId="Tekstpodstawowy3Znak">
    <w:name w:val="Tekst podstawowy 3 Znak"/>
    <w:rPr>
      <w:rFonts w:eastAsia="Calibri"/>
      <w:sz w:val="16"/>
      <w:szCs w:val="16"/>
    </w:rPr>
  </w:style>
  <w:style w:type="character" w:customStyle="1" w:styleId="TytuZnak">
    <w:name w:val="Tytuł Znak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Pr>
      <w:rFonts w:eastAsia="Calibri"/>
      <w:sz w:val="24"/>
      <w:szCs w:val="24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Calibri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F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Użytkownik systemu Windows</cp:lastModifiedBy>
  <cp:revision>127</cp:revision>
  <cp:lastPrinted>1899-12-31T23:00:00Z</cp:lastPrinted>
  <dcterms:created xsi:type="dcterms:W3CDTF">2019-05-29T11:35:00Z</dcterms:created>
  <dcterms:modified xsi:type="dcterms:W3CDTF">2020-10-07T10:02:00Z</dcterms:modified>
</cp:coreProperties>
</file>